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3BF4">
        <w:rPr>
          <w:b/>
          <w:sz w:val="20"/>
          <w:szCs w:val="20"/>
        </w:rPr>
        <w:t>К</w:t>
      </w:r>
      <w:r w:rsidR="005A0DC6">
        <w:rPr>
          <w:b/>
          <w:sz w:val="20"/>
          <w:szCs w:val="20"/>
        </w:rPr>
        <w:t>9к2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Клубная, д.</w:t>
      </w:r>
      <w:r w:rsidR="00FF5201">
        <w:rPr>
          <w:sz w:val="20"/>
          <w:szCs w:val="20"/>
        </w:rPr>
        <w:t xml:space="preserve"> </w:t>
      </w:r>
      <w:r w:rsidR="005A0DC6">
        <w:rPr>
          <w:sz w:val="20"/>
          <w:szCs w:val="20"/>
        </w:rPr>
        <w:t>9, корп. 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A0DC6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3BF4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5A0DC6">
        <w:rPr>
          <w:sz w:val="20"/>
          <w:szCs w:val="20"/>
        </w:rPr>
        <w:t>9, корп. 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A0DC6">
        <w:rPr>
          <w:color w:val="000000"/>
          <w:sz w:val="20"/>
          <w:szCs w:val="20"/>
          <w:lang w:eastAsia="ru-RU"/>
        </w:rPr>
        <w:t>1967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A0DC6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A0DC6">
        <w:rPr>
          <w:color w:val="000000"/>
          <w:sz w:val="20"/>
          <w:szCs w:val="20"/>
          <w:lang w:eastAsia="ru-RU"/>
        </w:rPr>
        <w:t>3</w:t>
      </w:r>
      <w:r w:rsidR="005A0DC6">
        <w:rPr>
          <w:color w:val="000000"/>
          <w:sz w:val="20"/>
          <w:szCs w:val="20"/>
          <w:lang w:eastAsia="ru-RU"/>
        </w:rPr>
        <w:t>573</w:t>
      </w:r>
      <w:r w:rsidR="005A0DC6">
        <w:rPr>
          <w:color w:val="000000"/>
          <w:sz w:val="20"/>
          <w:szCs w:val="20"/>
          <w:lang w:eastAsia="ru-RU"/>
        </w:rPr>
        <w:t>,</w:t>
      </w:r>
      <w:r w:rsidR="005A0DC6">
        <w:rPr>
          <w:color w:val="000000"/>
          <w:sz w:val="20"/>
          <w:szCs w:val="20"/>
          <w:lang w:eastAsia="ru-RU"/>
        </w:rPr>
        <w:t>7</w:t>
      </w:r>
      <w:r w:rsidR="005A0DC6">
        <w:rPr>
          <w:color w:val="000000"/>
          <w:sz w:val="20"/>
          <w:szCs w:val="20"/>
          <w:lang w:eastAsia="ru-RU"/>
        </w:rPr>
        <w:t xml:space="preserve">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A0DC6">
        <w:rPr>
          <w:sz w:val="20"/>
          <w:szCs w:val="20"/>
        </w:rPr>
        <w:t>28,80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5201">
        <w:rPr>
          <w:sz w:val="20"/>
          <w:szCs w:val="20"/>
        </w:rPr>
        <w:t>К</w:t>
      </w:r>
      <w:r w:rsidR="005A0DC6">
        <w:rPr>
          <w:sz w:val="20"/>
          <w:szCs w:val="20"/>
        </w:rPr>
        <w:t>9к2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24900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5A0DC6">
        <w:rPr>
          <w:sz w:val="20"/>
          <w:szCs w:val="20"/>
        </w:rPr>
        <w:t>9, корп.2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К9к2-___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9, корп.2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К9к2-___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A0DC6" w:rsidRPr="0058250E" w:rsidRDefault="005A0DC6" w:rsidP="005A0DC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9, корп.2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276"/>
        <w:gridCol w:w="1116"/>
      </w:tblGrid>
      <w:tr w:rsidR="005A0DC6" w:rsidRPr="005A0DC6" w:rsidTr="005A0DC6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A0DC6" w:rsidRPr="005A0DC6" w:rsidTr="005A0DC6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84387,23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26499,65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2058,23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A0DC6" w:rsidRPr="005A0DC6" w:rsidTr="005A0DC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112945,10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5A0DC6" w:rsidRPr="005A0DC6" w:rsidTr="005A0DC6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C6" w:rsidRPr="005A0DC6" w:rsidRDefault="005A0DC6" w:rsidP="005A0DC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74610,66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61232,19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A0DC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A0DC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55057,52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0DC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14407,58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0DC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264481,91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5A0DC6" w:rsidRPr="005A0DC6" w:rsidTr="005A0DC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469789,86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5A0DC6" w:rsidRPr="005A0DC6" w:rsidTr="005A0DC6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C6" w:rsidRPr="005A0DC6" w:rsidRDefault="005A0DC6" w:rsidP="005A0DC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color w:val="000000"/>
                <w:sz w:val="18"/>
                <w:szCs w:val="18"/>
                <w:lang w:eastAsia="ru-RU"/>
              </w:rPr>
              <w:t>254705,35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112173,26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4631,01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1543,67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A0DC6" w:rsidRPr="005A0DC6" w:rsidTr="005A0DC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337034,35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5A0DC6" w:rsidRPr="005A0DC6" w:rsidTr="005A0DC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710087,63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5A0DC6" w:rsidRPr="005A0DC6" w:rsidTr="005A0DC6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C6" w:rsidRPr="005A0DC6" w:rsidRDefault="005A0DC6" w:rsidP="005A0D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1292822,59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C6" w:rsidRPr="005A0DC6" w:rsidRDefault="005A0DC6" w:rsidP="005A0DC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  <w:bookmarkStart w:id="0" w:name="_GoBack"/>
      <w:bookmarkEnd w:id="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E6" w:rsidRDefault="00111CE6" w:rsidP="00C95070">
      <w:r>
        <w:separator/>
      </w:r>
    </w:p>
  </w:endnote>
  <w:endnote w:type="continuationSeparator" w:id="0">
    <w:p w:rsidR="00111CE6" w:rsidRDefault="00111CE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A0DC6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E6" w:rsidRDefault="00111CE6" w:rsidP="00C95070">
      <w:r>
        <w:separator/>
      </w:r>
    </w:p>
  </w:footnote>
  <w:footnote w:type="continuationSeparator" w:id="0">
    <w:p w:rsidR="00111CE6" w:rsidRDefault="00111CE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11CE6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61E1-5FFA-4286-AE69-F65E3AD7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10228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2016-09-28T15:37:00Z</dcterms:created>
  <dcterms:modified xsi:type="dcterms:W3CDTF">2016-09-28T15:37:00Z</dcterms:modified>
</cp:coreProperties>
</file>